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E58D" w14:textId="61825B47" w:rsidR="00C023E5" w:rsidRDefault="00CA6779" w:rsidP="004D175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毕业证书电子注册图像及要求</w:t>
      </w:r>
    </w:p>
    <w:p w14:paraId="77C30241" w14:textId="0F3A70C7" w:rsidR="002F1539" w:rsidRPr="00364829" w:rsidRDefault="002F1539" w:rsidP="004D1751">
      <w:pPr>
        <w:jc w:val="center"/>
        <w:rPr>
          <w:rFonts w:ascii="楷体" w:eastAsia="楷体" w:hAnsi="楷体"/>
          <w:sz w:val="24"/>
          <w:szCs w:val="24"/>
        </w:rPr>
      </w:pPr>
    </w:p>
    <w:p w14:paraId="5F61E8CA" w14:textId="5D1D4B78" w:rsidR="00364829" w:rsidRDefault="00364829" w:rsidP="006453C5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364829">
        <w:rPr>
          <w:rFonts w:ascii="楷体" w:eastAsia="楷体" w:hAnsi="楷体"/>
          <w:sz w:val="24"/>
          <w:szCs w:val="24"/>
        </w:rPr>
        <w:t>毕业照片的采集要求是按教育部最新文件精神制定的，照片质量会影响学信网学历电子注册的信息比对结果。重点关注1.一般为考生毕业前一年内近期照片（主要避免相貌变化过大）；2.照片上不能有任何文字；3.证件照常规要求（背景、姿势、佩饰等）。管理端上传照片的文件大小可仍按30-100K。</w:t>
      </w:r>
      <w:r>
        <w:rPr>
          <w:rFonts w:ascii="楷体" w:eastAsia="楷体" w:hAnsi="楷体" w:hint="eastAsia"/>
          <w:sz w:val="24"/>
          <w:szCs w:val="24"/>
        </w:rPr>
        <w:t>详见《</w:t>
      </w:r>
      <w:r w:rsidR="00267B7F" w:rsidRPr="00267B7F">
        <w:rPr>
          <w:rFonts w:ascii="楷体" w:eastAsia="楷体" w:hAnsi="楷体" w:hint="eastAsia"/>
          <w:sz w:val="24"/>
          <w:szCs w:val="24"/>
        </w:rPr>
        <w:t>高等教育自学考试毕业证书电子注册图像采集规范及信息标准</w:t>
      </w:r>
      <w:r>
        <w:rPr>
          <w:rFonts w:ascii="楷体" w:eastAsia="楷体" w:hAnsi="楷体" w:hint="eastAsia"/>
          <w:sz w:val="24"/>
          <w:szCs w:val="24"/>
        </w:rPr>
        <w:t>》。</w:t>
      </w:r>
    </w:p>
    <w:p w14:paraId="172E89E5" w14:textId="1AE85DC4" w:rsidR="00364829" w:rsidRDefault="00364829" w:rsidP="006453C5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提醒如下：</w:t>
      </w:r>
    </w:p>
    <w:p w14:paraId="363B19C8" w14:textId="1800790C" w:rsidR="004D1751" w:rsidRDefault="00EB06C1" w:rsidP="004105AE">
      <w:pPr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一、</w:t>
      </w:r>
      <w:r w:rsidR="00D53591">
        <w:rPr>
          <w:rFonts w:ascii="楷体" w:eastAsia="楷体" w:hAnsi="楷体" w:hint="eastAsia"/>
          <w:sz w:val="24"/>
          <w:szCs w:val="24"/>
        </w:rPr>
        <w:t>学生提交电子毕业照片必须是按要求拍摄近身照，正脸拍摄，不得采用生活照，不得采用自拍照，不要佩戴眼睛，不要过度化妆，不要过度修图。</w:t>
      </w:r>
    </w:p>
    <w:p w14:paraId="653073EF" w14:textId="49D04EED" w:rsidR="00690DF2" w:rsidRPr="00C52EF3" w:rsidRDefault="00690DF2" w:rsidP="004105AE">
      <w:pPr>
        <w:spacing w:line="360" w:lineRule="auto"/>
        <w:rPr>
          <w:rFonts w:ascii="楷体" w:eastAsia="楷体" w:hAnsi="楷体"/>
          <w:color w:val="FF0000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二、考生本人可以先</w:t>
      </w:r>
      <w:r w:rsidRPr="00C52EF3">
        <w:rPr>
          <w:rFonts w:ascii="楷体" w:eastAsia="楷体" w:hAnsi="楷体" w:hint="eastAsia"/>
          <w:color w:val="FF0000"/>
          <w:sz w:val="24"/>
          <w:szCs w:val="24"/>
        </w:rPr>
        <w:t>将电子</w:t>
      </w:r>
      <w:r w:rsidR="00CA6779" w:rsidRPr="00C52EF3">
        <w:rPr>
          <w:rFonts w:ascii="楷体" w:eastAsia="楷体" w:hAnsi="楷体" w:hint="eastAsia"/>
          <w:color w:val="FF0000"/>
          <w:sz w:val="24"/>
          <w:szCs w:val="24"/>
        </w:rPr>
        <w:t>注册</w:t>
      </w:r>
      <w:r w:rsidRPr="00C52EF3">
        <w:rPr>
          <w:rFonts w:ascii="楷体" w:eastAsia="楷体" w:hAnsi="楷体" w:hint="eastAsia"/>
          <w:color w:val="FF0000"/>
          <w:sz w:val="24"/>
          <w:szCs w:val="24"/>
        </w:rPr>
        <w:t>图像在学信网上进行图像校对</w:t>
      </w:r>
      <w:r>
        <w:rPr>
          <w:rFonts w:ascii="楷体" w:eastAsia="楷体" w:hAnsi="楷体" w:hint="eastAsia"/>
          <w:sz w:val="24"/>
          <w:szCs w:val="24"/>
        </w:rPr>
        <w:t>，以保证图像链接的准确性。</w:t>
      </w:r>
      <w:r w:rsidR="00C52EF3" w:rsidRPr="005D435A">
        <w:rPr>
          <w:rFonts w:ascii="楷体" w:eastAsia="楷体" w:hAnsi="楷体" w:hint="eastAsia"/>
          <w:color w:val="FF0000"/>
          <w:sz w:val="24"/>
          <w:szCs w:val="24"/>
          <w:highlight w:val="yellow"/>
        </w:rPr>
        <w:t>照片不合格，学信网不通过，即使毕业申请已通过，</w:t>
      </w:r>
      <w:r w:rsidR="005D435A" w:rsidRPr="005D435A">
        <w:rPr>
          <w:rFonts w:ascii="楷体" w:eastAsia="楷体" w:hAnsi="楷体" w:hint="eastAsia"/>
          <w:color w:val="FF0000"/>
          <w:sz w:val="24"/>
          <w:szCs w:val="24"/>
          <w:highlight w:val="yellow"/>
        </w:rPr>
        <w:t>毕业证书不发放！！</w:t>
      </w:r>
    </w:p>
    <w:p w14:paraId="1458D30B" w14:textId="4D4CDAD3" w:rsidR="00E7408F" w:rsidRPr="004105AE" w:rsidRDefault="00CA6779" w:rsidP="004105AE">
      <w:pPr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三</w:t>
      </w:r>
      <w:r w:rsidR="00E7408F" w:rsidRPr="004105AE">
        <w:rPr>
          <w:rFonts w:ascii="楷体" w:eastAsia="楷体" w:hAnsi="楷体" w:hint="eastAsia"/>
          <w:sz w:val="24"/>
          <w:szCs w:val="24"/>
        </w:rPr>
        <w:t>、</w:t>
      </w:r>
      <w:r w:rsidR="000D4199" w:rsidRPr="004105AE">
        <w:rPr>
          <w:rFonts w:ascii="楷体" w:eastAsia="楷体" w:hAnsi="楷体" w:hint="eastAsia"/>
          <w:sz w:val="24"/>
          <w:szCs w:val="24"/>
        </w:rPr>
        <w:t>电子照片格式</w:t>
      </w:r>
      <w:r w:rsidR="00E7408F" w:rsidRPr="004105AE">
        <w:rPr>
          <w:rFonts w:ascii="楷体" w:eastAsia="楷体" w:hAnsi="楷体" w:hint="eastAsia"/>
          <w:sz w:val="24"/>
          <w:szCs w:val="24"/>
        </w:rPr>
        <w:t>具体要求</w:t>
      </w:r>
    </w:p>
    <w:p w14:paraId="2EA5081E" w14:textId="15EADBCA" w:rsidR="00E7408F" w:rsidRPr="004105AE" w:rsidRDefault="00E7408F" w:rsidP="004105AE">
      <w:pPr>
        <w:spacing w:line="360" w:lineRule="auto"/>
        <w:rPr>
          <w:rFonts w:ascii="楷体" w:eastAsia="楷体" w:hAnsi="楷体"/>
          <w:sz w:val="24"/>
          <w:szCs w:val="24"/>
        </w:rPr>
      </w:pPr>
      <w:r w:rsidRPr="004105AE">
        <w:rPr>
          <w:rFonts w:ascii="楷体" w:eastAsia="楷体" w:hAnsi="楷体" w:hint="eastAsia"/>
          <w:sz w:val="24"/>
          <w:szCs w:val="24"/>
        </w:rPr>
        <w:t>1</w:t>
      </w:r>
      <w:r w:rsidR="004105AE" w:rsidRPr="004105AE">
        <w:rPr>
          <w:rFonts w:ascii="楷体" w:eastAsia="楷体" w:hAnsi="楷体" w:hint="eastAsia"/>
          <w:sz w:val="24"/>
          <w:szCs w:val="24"/>
        </w:rPr>
        <w:t>、</w:t>
      </w:r>
      <w:r w:rsidR="00D53591">
        <w:rPr>
          <w:rFonts w:ascii="楷体" w:eastAsia="楷体" w:hAnsi="楷体" w:hint="eastAsia"/>
          <w:sz w:val="24"/>
          <w:szCs w:val="24"/>
        </w:rPr>
        <w:t>背景要求：浅蓝色</w:t>
      </w:r>
      <w:r w:rsidR="006453C5">
        <w:rPr>
          <w:rFonts w:ascii="楷体" w:eastAsia="楷体" w:hAnsi="楷体" w:hint="eastAsia"/>
          <w:sz w:val="24"/>
          <w:szCs w:val="24"/>
        </w:rPr>
        <w:t>或浅灰色</w:t>
      </w:r>
    </w:p>
    <w:p w14:paraId="0C352671" w14:textId="16573FA1" w:rsidR="000A7D8A" w:rsidRDefault="004105AE" w:rsidP="004105AE">
      <w:pPr>
        <w:spacing w:line="360" w:lineRule="auto"/>
        <w:rPr>
          <w:rFonts w:ascii="楷体" w:eastAsia="楷体" w:hAnsi="楷体"/>
          <w:sz w:val="24"/>
          <w:szCs w:val="24"/>
        </w:rPr>
      </w:pPr>
      <w:r w:rsidRPr="004105AE">
        <w:rPr>
          <w:rFonts w:ascii="楷体" w:eastAsia="楷体" w:hAnsi="楷体" w:hint="eastAsia"/>
          <w:sz w:val="24"/>
          <w:szCs w:val="24"/>
        </w:rPr>
        <w:t>2、成像要求：成像区域上下要求</w:t>
      </w:r>
    </w:p>
    <w:p w14:paraId="5FF03045" w14:textId="07302186" w:rsidR="004105AE" w:rsidRPr="004105AE" w:rsidRDefault="004105AE" w:rsidP="000A7D8A">
      <w:pPr>
        <w:spacing w:line="360" w:lineRule="auto"/>
        <w:ind w:firstLineChars="150" w:firstLine="360"/>
        <w:rPr>
          <w:rFonts w:ascii="楷体" w:eastAsia="楷体" w:hAnsi="楷体"/>
          <w:sz w:val="24"/>
          <w:szCs w:val="24"/>
        </w:rPr>
      </w:pPr>
      <w:r w:rsidRPr="004105AE">
        <w:rPr>
          <w:rFonts w:ascii="楷体" w:eastAsia="楷体" w:hAnsi="楷体" w:hint="eastAsia"/>
          <w:sz w:val="24"/>
          <w:szCs w:val="24"/>
        </w:rPr>
        <w:t>上部空1/10，头部占7/10，肩部占1/5，左右各空1/10。</w:t>
      </w:r>
    </w:p>
    <w:p w14:paraId="01D17661" w14:textId="2CC586B6" w:rsidR="007D4032" w:rsidRDefault="004105AE" w:rsidP="004105AE">
      <w:pPr>
        <w:spacing w:line="360" w:lineRule="auto"/>
        <w:rPr>
          <w:rFonts w:ascii="楷体" w:eastAsia="楷体" w:hAnsi="楷体"/>
          <w:sz w:val="24"/>
          <w:szCs w:val="24"/>
        </w:rPr>
      </w:pPr>
      <w:r w:rsidRPr="004105AE">
        <w:rPr>
          <w:rFonts w:ascii="楷体" w:eastAsia="楷体" w:hAnsi="楷体" w:hint="eastAsia"/>
          <w:sz w:val="24"/>
          <w:szCs w:val="24"/>
        </w:rPr>
        <w:t>3</w:t>
      </w:r>
      <w:r w:rsidR="000D4199" w:rsidRPr="004105AE">
        <w:rPr>
          <w:rFonts w:ascii="楷体" w:eastAsia="楷体" w:hAnsi="楷体" w:hint="eastAsia"/>
          <w:sz w:val="24"/>
          <w:szCs w:val="24"/>
        </w:rPr>
        <w:t>、</w:t>
      </w:r>
      <w:r w:rsidR="007D4032">
        <w:rPr>
          <w:rFonts w:ascii="楷体" w:eastAsia="楷体" w:hAnsi="楷体" w:hint="eastAsia"/>
          <w:sz w:val="24"/>
          <w:szCs w:val="24"/>
        </w:rPr>
        <w:t>采集图像高宽比例为4:</w:t>
      </w:r>
      <w:r w:rsidR="007D4032">
        <w:rPr>
          <w:rFonts w:ascii="楷体" w:eastAsia="楷体" w:hAnsi="楷体"/>
          <w:sz w:val="24"/>
          <w:szCs w:val="24"/>
        </w:rPr>
        <w:t>3</w:t>
      </w:r>
      <w:r w:rsidR="007D4032">
        <w:rPr>
          <w:rFonts w:ascii="楷体" w:eastAsia="楷体" w:hAnsi="楷体" w:hint="eastAsia"/>
          <w:sz w:val="24"/>
          <w:szCs w:val="24"/>
        </w:rPr>
        <w:t>，高</w:t>
      </w:r>
      <w:r w:rsidR="006453C5">
        <w:rPr>
          <w:rFonts w:ascii="楷体" w:eastAsia="楷体" w:hAnsi="楷体"/>
          <w:sz w:val="24"/>
          <w:szCs w:val="24"/>
        </w:rPr>
        <w:t>640</w:t>
      </w:r>
      <w:r w:rsidR="007D4032">
        <w:rPr>
          <w:rFonts w:ascii="楷体" w:eastAsia="楷体" w:hAnsi="楷体" w:hint="eastAsia"/>
          <w:sz w:val="24"/>
          <w:szCs w:val="24"/>
        </w:rPr>
        <w:t>（像素）</w:t>
      </w:r>
      <w:r w:rsidR="007D4032" w:rsidRPr="00783B6C">
        <w:t>×</w:t>
      </w:r>
      <w:r w:rsidR="007D4032">
        <w:rPr>
          <w:rFonts w:ascii="楷体" w:eastAsia="楷体" w:hAnsi="楷体" w:hint="eastAsia"/>
          <w:sz w:val="24"/>
          <w:szCs w:val="24"/>
        </w:rPr>
        <w:t>宽</w:t>
      </w:r>
      <w:r w:rsidR="006453C5">
        <w:rPr>
          <w:rFonts w:ascii="楷体" w:eastAsia="楷体" w:hAnsi="楷体"/>
          <w:sz w:val="24"/>
          <w:szCs w:val="24"/>
        </w:rPr>
        <w:t>480</w:t>
      </w:r>
      <w:r w:rsidR="007D4032">
        <w:rPr>
          <w:rFonts w:ascii="楷体" w:eastAsia="楷体" w:hAnsi="楷体" w:hint="eastAsia"/>
          <w:sz w:val="24"/>
          <w:szCs w:val="24"/>
        </w:rPr>
        <w:t>（像素）</w:t>
      </w:r>
      <w:r w:rsidR="006453C5">
        <w:rPr>
          <w:rFonts w:ascii="楷体" w:eastAsia="楷体" w:hAnsi="楷体" w:hint="eastAsia"/>
          <w:sz w:val="24"/>
          <w:szCs w:val="24"/>
        </w:rPr>
        <w:t>，</w:t>
      </w:r>
      <w:r w:rsidR="007D4032">
        <w:rPr>
          <w:rFonts w:ascii="楷体" w:eastAsia="楷体" w:hAnsi="楷体" w:hint="eastAsia"/>
          <w:sz w:val="24"/>
          <w:szCs w:val="24"/>
        </w:rPr>
        <w:t>分辨率</w:t>
      </w:r>
      <w:r w:rsidR="005C144A">
        <w:rPr>
          <w:rFonts w:ascii="楷体" w:eastAsia="楷体" w:hAnsi="楷体" w:hint="eastAsia"/>
          <w:sz w:val="24"/>
          <w:szCs w:val="24"/>
        </w:rPr>
        <w:t>3</w:t>
      </w:r>
      <w:r w:rsidR="005C144A">
        <w:rPr>
          <w:rFonts w:ascii="楷体" w:eastAsia="楷体" w:hAnsi="楷体"/>
          <w:sz w:val="24"/>
          <w:szCs w:val="24"/>
        </w:rPr>
        <w:t>00</w:t>
      </w:r>
      <w:r w:rsidR="007D4032">
        <w:rPr>
          <w:rFonts w:ascii="楷体" w:eastAsia="楷体" w:hAnsi="楷体"/>
          <w:sz w:val="24"/>
          <w:szCs w:val="24"/>
        </w:rPr>
        <w:t>dpi</w:t>
      </w:r>
      <w:r w:rsidR="007D4032">
        <w:rPr>
          <w:rFonts w:ascii="楷体" w:eastAsia="楷体" w:hAnsi="楷体" w:hint="eastAsia"/>
          <w:sz w:val="24"/>
          <w:szCs w:val="24"/>
        </w:rPr>
        <w:t>，文件</w:t>
      </w:r>
      <w:r w:rsidR="005C144A">
        <w:rPr>
          <w:rFonts w:ascii="楷体" w:eastAsia="楷体" w:hAnsi="楷体" w:hint="eastAsia"/>
          <w:sz w:val="24"/>
          <w:szCs w:val="24"/>
        </w:rPr>
        <w:t>大小</w:t>
      </w:r>
      <w:r w:rsidR="007D4032">
        <w:rPr>
          <w:rFonts w:ascii="楷体" w:eastAsia="楷体" w:hAnsi="楷体" w:hint="eastAsia"/>
          <w:sz w:val="24"/>
          <w:szCs w:val="24"/>
        </w:rPr>
        <w:t>3</w:t>
      </w:r>
      <w:r w:rsidR="007D4032">
        <w:rPr>
          <w:rFonts w:ascii="楷体" w:eastAsia="楷体" w:hAnsi="楷体"/>
          <w:sz w:val="24"/>
          <w:szCs w:val="24"/>
        </w:rPr>
        <w:t>0</w:t>
      </w:r>
      <w:r w:rsidR="005C144A">
        <w:rPr>
          <w:rFonts w:ascii="楷体" w:eastAsia="楷体" w:hAnsi="楷体" w:hint="eastAsia"/>
          <w:sz w:val="24"/>
          <w:szCs w:val="24"/>
        </w:rPr>
        <w:t>-</w:t>
      </w:r>
      <w:r w:rsidR="007D4032">
        <w:rPr>
          <w:rFonts w:ascii="楷体" w:eastAsia="楷体" w:hAnsi="楷体" w:hint="eastAsia"/>
          <w:sz w:val="24"/>
          <w:szCs w:val="24"/>
        </w:rPr>
        <w:t>1</w:t>
      </w:r>
      <w:r w:rsidR="007D4032">
        <w:rPr>
          <w:rFonts w:ascii="楷体" w:eastAsia="楷体" w:hAnsi="楷体"/>
          <w:sz w:val="24"/>
          <w:szCs w:val="24"/>
        </w:rPr>
        <w:t>00</w:t>
      </w:r>
      <w:r w:rsidR="007D4032">
        <w:rPr>
          <w:rFonts w:ascii="楷体" w:eastAsia="楷体" w:hAnsi="楷体" w:hint="eastAsia"/>
          <w:sz w:val="24"/>
          <w:szCs w:val="24"/>
        </w:rPr>
        <w:t>kb。</w:t>
      </w:r>
    </w:p>
    <w:p w14:paraId="24F614E5" w14:textId="38BA4976" w:rsidR="00E7408F" w:rsidRPr="004105AE" w:rsidRDefault="004105AE" w:rsidP="004105AE">
      <w:pPr>
        <w:spacing w:line="360" w:lineRule="auto"/>
        <w:rPr>
          <w:rFonts w:ascii="楷体" w:eastAsia="楷体" w:hAnsi="楷体"/>
          <w:sz w:val="24"/>
          <w:szCs w:val="24"/>
        </w:rPr>
      </w:pPr>
      <w:r w:rsidRPr="004105AE">
        <w:rPr>
          <w:rFonts w:ascii="楷体" w:eastAsia="楷体" w:hAnsi="楷体" w:hint="eastAsia"/>
          <w:sz w:val="24"/>
          <w:szCs w:val="24"/>
        </w:rPr>
        <w:t>4</w:t>
      </w:r>
      <w:r w:rsidR="00C55B23" w:rsidRPr="004105AE">
        <w:rPr>
          <w:rFonts w:ascii="楷体" w:eastAsia="楷体" w:hAnsi="楷体" w:hint="eastAsia"/>
          <w:sz w:val="24"/>
          <w:szCs w:val="24"/>
        </w:rPr>
        <w:t>、</w:t>
      </w:r>
      <w:r w:rsidRPr="004105AE">
        <w:rPr>
          <w:rFonts w:ascii="楷体" w:eastAsia="楷体" w:hAnsi="楷体" w:hint="eastAsia"/>
          <w:sz w:val="24"/>
          <w:szCs w:val="24"/>
        </w:rPr>
        <w:t>以</w:t>
      </w:r>
      <w:r w:rsidR="000A7D8A">
        <w:rPr>
          <w:rFonts w:ascii="楷体" w:eastAsia="楷体" w:hAnsi="楷体" w:hint="eastAsia"/>
          <w:sz w:val="24"/>
          <w:szCs w:val="24"/>
        </w:rPr>
        <w:t>“</w:t>
      </w:r>
      <w:r w:rsidR="007D4032">
        <w:rPr>
          <w:rFonts w:ascii="楷体" w:eastAsia="楷体" w:hAnsi="楷体" w:hint="eastAsia"/>
          <w:sz w:val="24"/>
          <w:szCs w:val="24"/>
        </w:rPr>
        <w:t>准考证号</w:t>
      </w:r>
      <w:r w:rsidR="000A7D8A">
        <w:rPr>
          <w:rFonts w:ascii="楷体" w:eastAsia="楷体" w:hAnsi="楷体" w:hint="eastAsia"/>
          <w:sz w:val="24"/>
          <w:szCs w:val="24"/>
        </w:rPr>
        <w:t>”</w:t>
      </w:r>
      <w:r w:rsidR="00C55B23" w:rsidRPr="004105AE">
        <w:rPr>
          <w:rFonts w:ascii="楷体" w:eastAsia="楷体" w:hAnsi="楷体" w:hint="eastAsia"/>
          <w:sz w:val="24"/>
          <w:szCs w:val="24"/>
        </w:rPr>
        <w:t>命名</w:t>
      </w:r>
      <w:r w:rsidR="005C144A">
        <w:rPr>
          <w:rFonts w:ascii="楷体" w:eastAsia="楷体" w:hAnsi="楷体" w:hint="eastAsia"/>
          <w:sz w:val="24"/>
          <w:szCs w:val="24"/>
        </w:rPr>
        <w:t xml:space="preserve">； </w:t>
      </w:r>
      <w:r w:rsidR="005C144A">
        <w:rPr>
          <w:rFonts w:ascii="楷体" w:eastAsia="楷体" w:hAnsi="楷体"/>
          <w:sz w:val="24"/>
          <w:szCs w:val="24"/>
        </w:rPr>
        <w:t xml:space="preserve">  </w:t>
      </w:r>
      <w:r w:rsidRPr="004105AE">
        <w:rPr>
          <w:rFonts w:ascii="楷体" w:eastAsia="楷体" w:hAnsi="楷体" w:hint="eastAsia"/>
          <w:sz w:val="24"/>
          <w:szCs w:val="24"/>
        </w:rPr>
        <w:t>5</w:t>
      </w:r>
      <w:r w:rsidR="00E7408F" w:rsidRPr="004105AE">
        <w:rPr>
          <w:rFonts w:ascii="楷体" w:eastAsia="楷体" w:hAnsi="楷体" w:hint="eastAsia"/>
          <w:sz w:val="24"/>
          <w:szCs w:val="24"/>
        </w:rPr>
        <w:t>、</w:t>
      </w:r>
      <w:r w:rsidR="007D4032" w:rsidRPr="004105AE">
        <w:rPr>
          <w:rFonts w:ascii="楷体" w:eastAsia="楷体" w:hAnsi="楷体" w:hint="eastAsia"/>
          <w:sz w:val="24"/>
          <w:szCs w:val="24"/>
        </w:rPr>
        <w:t>格式：JPG</w:t>
      </w:r>
    </w:p>
    <w:p w14:paraId="0F8C66A4" w14:textId="05F71D23" w:rsidR="00E7408F" w:rsidRPr="004105AE" w:rsidRDefault="004105AE" w:rsidP="004105AE">
      <w:pPr>
        <w:spacing w:line="360" w:lineRule="auto"/>
        <w:rPr>
          <w:rFonts w:ascii="楷体" w:eastAsia="楷体" w:hAnsi="楷体"/>
          <w:sz w:val="24"/>
          <w:szCs w:val="24"/>
        </w:rPr>
      </w:pPr>
      <w:r w:rsidRPr="004105AE">
        <w:rPr>
          <w:rFonts w:ascii="楷体" w:eastAsia="楷体" w:hAnsi="楷体" w:hint="eastAsia"/>
          <w:sz w:val="24"/>
          <w:szCs w:val="24"/>
        </w:rPr>
        <w:t>6</w:t>
      </w:r>
      <w:r w:rsidR="00E7408F" w:rsidRPr="004105AE">
        <w:rPr>
          <w:rFonts w:ascii="楷体" w:eastAsia="楷体" w:hAnsi="楷体" w:hint="eastAsia"/>
          <w:sz w:val="24"/>
          <w:szCs w:val="24"/>
        </w:rPr>
        <w:t>、</w:t>
      </w:r>
      <w:r w:rsidR="005C144A">
        <w:rPr>
          <w:rFonts w:ascii="楷体" w:eastAsia="楷体" w:hAnsi="楷体" w:hint="eastAsia"/>
          <w:sz w:val="24"/>
          <w:szCs w:val="24"/>
        </w:rPr>
        <w:t>衣着</w:t>
      </w:r>
      <w:r w:rsidR="007D4032">
        <w:rPr>
          <w:rFonts w:ascii="楷体" w:eastAsia="楷体" w:hAnsi="楷体" w:hint="eastAsia"/>
          <w:sz w:val="24"/>
          <w:szCs w:val="24"/>
        </w:rPr>
        <w:t>：</w:t>
      </w:r>
      <w:r w:rsidR="005C144A">
        <w:rPr>
          <w:rFonts w:ascii="楷体" w:eastAsia="楷体" w:hAnsi="楷体" w:hint="eastAsia"/>
          <w:sz w:val="24"/>
          <w:szCs w:val="24"/>
        </w:rPr>
        <w:t>应与背景色区别明显，避免复杂图案、条纹。</w:t>
      </w:r>
    </w:p>
    <w:p w14:paraId="4CDE900C" w14:textId="068378A8" w:rsidR="000D4199" w:rsidRDefault="00EB06C1" w:rsidP="004105AE">
      <w:pPr>
        <w:spacing w:line="36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三、</w:t>
      </w:r>
      <w:r w:rsidR="000D4199" w:rsidRPr="004105AE">
        <w:rPr>
          <w:rFonts w:ascii="楷体" w:eastAsia="楷体" w:hAnsi="楷体" w:hint="eastAsia"/>
          <w:sz w:val="24"/>
          <w:szCs w:val="24"/>
        </w:rPr>
        <w:t>统一在规定的时间内，以</w:t>
      </w:r>
      <w:r w:rsidR="000D4199" w:rsidRPr="00624184">
        <w:rPr>
          <w:rFonts w:ascii="楷体" w:eastAsia="楷体" w:hAnsi="楷体" w:hint="eastAsia"/>
          <w:sz w:val="24"/>
          <w:szCs w:val="24"/>
          <w:highlight w:val="yellow"/>
        </w:rPr>
        <w:t>文件的形式发</w:t>
      </w:r>
      <w:r w:rsidR="0078713B" w:rsidRPr="00624184">
        <w:rPr>
          <w:rFonts w:ascii="楷体" w:eastAsia="楷体" w:hAnsi="楷体"/>
          <w:sz w:val="24"/>
          <w:szCs w:val="24"/>
          <w:highlight w:val="yellow"/>
        </w:rPr>
        <w:t>540843182</w:t>
      </w:r>
      <w:r w:rsidR="0078713B" w:rsidRPr="00624184">
        <w:rPr>
          <w:rFonts w:ascii="楷体" w:eastAsia="楷体" w:hAnsi="楷体" w:hint="eastAsia"/>
          <w:sz w:val="24"/>
          <w:szCs w:val="24"/>
          <w:highlight w:val="yellow"/>
        </w:rPr>
        <w:t>@</w:t>
      </w:r>
      <w:r w:rsidR="0078713B" w:rsidRPr="00624184">
        <w:rPr>
          <w:rFonts w:ascii="楷体" w:eastAsia="楷体" w:hAnsi="楷体"/>
          <w:sz w:val="24"/>
          <w:szCs w:val="24"/>
          <w:highlight w:val="yellow"/>
        </w:rPr>
        <w:t>qq.com</w:t>
      </w:r>
      <w:r w:rsidR="000D4199" w:rsidRPr="00624184">
        <w:rPr>
          <w:rFonts w:ascii="楷体" w:eastAsia="楷体" w:hAnsi="楷体" w:hint="eastAsia"/>
          <w:sz w:val="24"/>
          <w:szCs w:val="24"/>
          <w:highlight w:val="yellow"/>
        </w:rPr>
        <w:t>邮箱</w:t>
      </w:r>
      <w:r w:rsidR="000D4199" w:rsidRPr="004105AE">
        <w:rPr>
          <w:rFonts w:ascii="楷体" w:eastAsia="楷体" w:hAnsi="楷体" w:hint="eastAsia"/>
          <w:sz w:val="24"/>
          <w:szCs w:val="24"/>
        </w:rPr>
        <w:t>，备注</w:t>
      </w:r>
      <w:r w:rsidR="00F907F7">
        <w:rPr>
          <w:rFonts w:ascii="楷体" w:eastAsia="楷体" w:hAnsi="楷体" w:hint="eastAsia"/>
          <w:sz w:val="24"/>
          <w:szCs w:val="24"/>
        </w:rPr>
        <w:t>“姓名+准考证号”</w:t>
      </w:r>
      <w:r w:rsidR="000D4199" w:rsidRPr="004105AE">
        <w:rPr>
          <w:rFonts w:ascii="楷体" w:eastAsia="楷体" w:hAnsi="楷体" w:hint="eastAsia"/>
          <w:sz w:val="24"/>
          <w:szCs w:val="24"/>
        </w:rPr>
        <w:t>。</w:t>
      </w:r>
    </w:p>
    <w:p w14:paraId="1148F2E8" w14:textId="7CB86A58" w:rsidR="004105AE" w:rsidRDefault="00F907F7" w:rsidP="0078713B">
      <w:pPr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6D608F95" wp14:editId="56F8FD02">
            <wp:extent cx="5274310" cy="313436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5AE" w:rsidSect="00364829">
      <w:pgSz w:w="11906" w:h="16838"/>
      <w:pgMar w:top="851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1A0C" w14:textId="77777777" w:rsidR="00406BE6" w:rsidRDefault="00406BE6" w:rsidP="00D81A18">
      <w:r>
        <w:separator/>
      </w:r>
    </w:p>
  </w:endnote>
  <w:endnote w:type="continuationSeparator" w:id="0">
    <w:p w14:paraId="32F9DF58" w14:textId="77777777" w:rsidR="00406BE6" w:rsidRDefault="00406BE6" w:rsidP="00D8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9425" w14:textId="77777777" w:rsidR="00406BE6" w:rsidRDefault="00406BE6" w:rsidP="00D81A18">
      <w:r>
        <w:separator/>
      </w:r>
    </w:p>
  </w:footnote>
  <w:footnote w:type="continuationSeparator" w:id="0">
    <w:p w14:paraId="6F82767B" w14:textId="77777777" w:rsidR="00406BE6" w:rsidRDefault="00406BE6" w:rsidP="00D8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japaneseCounting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A"/>
    <w:multiLevelType w:val="multilevel"/>
    <w:tmpl w:val="0000000A"/>
    <w:lvl w:ilvl="0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276446489">
    <w:abstractNumId w:val="2"/>
  </w:num>
  <w:num w:numId="2" w16cid:durableId="733233762">
    <w:abstractNumId w:val="1"/>
  </w:num>
  <w:num w:numId="3" w16cid:durableId="888497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2A"/>
    <w:rsid w:val="00001850"/>
    <w:rsid w:val="000215D3"/>
    <w:rsid w:val="00026371"/>
    <w:rsid w:val="00030724"/>
    <w:rsid w:val="000405CA"/>
    <w:rsid w:val="000623D9"/>
    <w:rsid w:val="00066293"/>
    <w:rsid w:val="00086A60"/>
    <w:rsid w:val="000A7D8A"/>
    <w:rsid w:val="000B0CED"/>
    <w:rsid w:val="000D4199"/>
    <w:rsid w:val="001A132A"/>
    <w:rsid w:val="001E04F1"/>
    <w:rsid w:val="001E52B6"/>
    <w:rsid w:val="001F6A29"/>
    <w:rsid w:val="002472F9"/>
    <w:rsid w:val="00267B7F"/>
    <w:rsid w:val="002835BD"/>
    <w:rsid w:val="002F1539"/>
    <w:rsid w:val="003614C0"/>
    <w:rsid w:val="00364829"/>
    <w:rsid w:val="00380CA4"/>
    <w:rsid w:val="0038192F"/>
    <w:rsid w:val="0038474E"/>
    <w:rsid w:val="003B5059"/>
    <w:rsid w:val="003C3CB8"/>
    <w:rsid w:val="00406BE6"/>
    <w:rsid w:val="004105AE"/>
    <w:rsid w:val="00420193"/>
    <w:rsid w:val="00420C6D"/>
    <w:rsid w:val="00452495"/>
    <w:rsid w:val="004C0C54"/>
    <w:rsid w:val="004D1751"/>
    <w:rsid w:val="004F1B3A"/>
    <w:rsid w:val="00515D28"/>
    <w:rsid w:val="00516592"/>
    <w:rsid w:val="00516F9F"/>
    <w:rsid w:val="00521F41"/>
    <w:rsid w:val="00536A73"/>
    <w:rsid w:val="00551DA6"/>
    <w:rsid w:val="005849A6"/>
    <w:rsid w:val="005A200D"/>
    <w:rsid w:val="005C144A"/>
    <w:rsid w:val="005D23ED"/>
    <w:rsid w:val="005D435A"/>
    <w:rsid w:val="005F70A3"/>
    <w:rsid w:val="00622BC9"/>
    <w:rsid w:val="00624184"/>
    <w:rsid w:val="0062726E"/>
    <w:rsid w:val="006453C5"/>
    <w:rsid w:val="00690DF2"/>
    <w:rsid w:val="006C50AD"/>
    <w:rsid w:val="006D6AD6"/>
    <w:rsid w:val="0078713B"/>
    <w:rsid w:val="007C554C"/>
    <w:rsid w:val="007D2C66"/>
    <w:rsid w:val="007D4032"/>
    <w:rsid w:val="007D642B"/>
    <w:rsid w:val="007F65CF"/>
    <w:rsid w:val="008A1F71"/>
    <w:rsid w:val="008F43EC"/>
    <w:rsid w:val="008F52B2"/>
    <w:rsid w:val="00925DD4"/>
    <w:rsid w:val="0098210A"/>
    <w:rsid w:val="009D3AA9"/>
    <w:rsid w:val="009E6ABF"/>
    <w:rsid w:val="009F19F8"/>
    <w:rsid w:val="009F5937"/>
    <w:rsid w:val="00A64452"/>
    <w:rsid w:val="00A7277B"/>
    <w:rsid w:val="00A84272"/>
    <w:rsid w:val="00AF350B"/>
    <w:rsid w:val="00AF5C72"/>
    <w:rsid w:val="00B12C48"/>
    <w:rsid w:val="00B1665F"/>
    <w:rsid w:val="00B51A37"/>
    <w:rsid w:val="00BA1F17"/>
    <w:rsid w:val="00BA4677"/>
    <w:rsid w:val="00BF07A5"/>
    <w:rsid w:val="00BF4B4E"/>
    <w:rsid w:val="00C00BFB"/>
    <w:rsid w:val="00C023E5"/>
    <w:rsid w:val="00C029B1"/>
    <w:rsid w:val="00C44CE3"/>
    <w:rsid w:val="00C52EF3"/>
    <w:rsid w:val="00C55B23"/>
    <w:rsid w:val="00CA3F7A"/>
    <w:rsid w:val="00CA6779"/>
    <w:rsid w:val="00CF4CAB"/>
    <w:rsid w:val="00D53591"/>
    <w:rsid w:val="00D612C8"/>
    <w:rsid w:val="00D660DA"/>
    <w:rsid w:val="00D81A18"/>
    <w:rsid w:val="00DD6794"/>
    <w:rsid w:val="00DF6BF2"/>
    <w:rsid w:val="00E1529E"/>
    <w:rsid w:val="00E7408F"/>
    <w:rsid w:val="00EA5345"/>
    <w:rsid w:val="00EA767A"/>
    <w:rsid w:val="00EB06C1"/>
    <w:rsid w:val="00F20754"/>
    <w:rsid w:val="00F828A5"/>
    <w:rsid w:val="00F907F7"/>
    <w:rsid w:val="00FA48CC"/>
    <w:rsid w:val="00FD45D1"/>
    <w:rsid w:val="00FE75D1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32CBF"/>
  <w15:docId w15:val="{A6EA7E2E-5E61-4560-85F2-B7C43E63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3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26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2726E"/>
    <w:rPr>
      <w:sz w:val="18"/>
      <w:szCs w:val="18"/>
    </w:rPr>
  </w:style>
  <w:style w:type="table" w:styleId="a5">
    <w:name w:val="Table Grid"/>
    <w:basedOn w:val="a1"/>
    <w:uiPriority w:val="59"/>
    <w:rsid w:val="0062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1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81A1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81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81A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沈 妍</cp:lastModifiedBy>
  <cp:revision>12</cp:revision>
  <dcterms:created xsi:type="dcterms:W3CDTF">2022-05-10T11:10:00Z</dcterms:created>
  <dcterms:modified xsi:type="dcterms:W3CDTF">2022-05-11T09:51:00Z</dcterms:modified>
</cp:coreProperties>
</file>